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4" w:type="pct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4938"/>
        <w:gridCol w:w="4916"/>
      </w:tblGrid>
      <w:tr w:rsidR="00A01B1C" w:rsidRPr="002C5DD7" w:rsidTr="00E04723">
        <w:trPr>
          <w:trHeight w:val="751"/>
        </w:trPr>
        <w:tc>
          <w:tcPr>
            <w:tcW w:w="4938" w:type="dxa"/>
            <w:shd w:val="clear" w:color="auto" w:fill="auto"/>
          </w:tcPr>
          <w:p w:rsidR="00A01B1C" w:rsidRPr="00E04723" w:rsidRDefault="00DC6B22" w:rsidP="00E04723">
            <w:pPr>
              <w:pStyle w:val="Heading1"/>
              <w:rPr>
                <w:rFonts w:ascii="Calibri Light" w:hAnsi="Calibri Light"/>
                <w:b w:val="0"/>
                <w:sz w:val="26"/>
                <w:szCs w:val="26"/>
                <w:lang w:val="hr-HR"/>
              </w:rPr>
            </w:pPr>
            <w:r w:rsidRPr="002C5DD7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 xml:space="preserve">Prijavni obrazac za </w:t>
            </w:r>
            <w:r w:rsidR="00E04723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 xml:space="preserve">nagradu DOVU </w:t>
            </w:r>
            <w:r w:rsidR="00F10586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>2022</w:t>
            </w:r>
            <w:r w:rsidR="00A26404" w:rsidRPr="002C5DD7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>.</w:t>
            </w:r>
          </w:p>
        </w:tc>
        <w:tc>
          <w:tcPr>
            <w:tcW w:w="4917" w:type="dxa"/>
            <w:shd w:val="clear" w:color="auto" w:fill="auto"/>
          </w:tcPr>
          <w:p w:rsidR="0025416D" w:rsidRPr="002C5DD7" w:rsidRDefault="0025416D" w:rsidP="002C5DD7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C5DD7">
              <w:rPr>
                <w:rFonts w:ascii="Cambria" w:hAnsi="Cambria" w:cs="Arial"/>
                <w:sz w:val="20"/>
                <w:szCs w:val="20"/>
              </w:rPr>
              <w:t xml:space="preserve">                                                          </w:t>
            </w:r>
          </w:p>
          <w:p w:rsidR="00A01B1C" w:rsidRPr="002C5DD7" w:rsidRDefault="0025416D" w:rsidP="002C5DD7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rPr>
                <w:rFonts w:ascii="Calibri" w:hAnsi="Calibri" w:cs="Calibri"/>
                <w:sz w:val="16"/>
                <w:szCs w:val="16"/>
              </w:rPr>
            </w:pPr>
            <w:r w:rsidRPr="002C5DD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:rsidR="008D0133" w:rsidRPr="00D51F41" w:rsidRDefault="00220D0B" w:rsidP="00D51F41">
      <w:pPr>
        <w:pStyle w:val="Heading2"/>
        <w:shd w:val="clear" w:color="auto" w:fill="D7D1F3"/>
        <w:tabs>
          <w:tab w:val="left" w:pos="2933"/>
          <w:tab w:val="left" w:pos="4090"/>
          <w:tab w:val="left" w:pos="4806"/>
          <w:tab w:val="left" w:pos="6299"/>
          <w:tab w:val="left" w:pos="7103"/>
          <w:tab w:val="left" w:pos="8083"/>
          <w:tab w:val="right" w:pos="9360"/>
        </w:tabs>
        <w:rPr>
          <w:rFonts w:ascii="Calibri Light" w:hAnsi="Calibri Light"/>
          <w:szCs w:val="22"/>
          <w:lang w:val="hr-HR"/>
        </w:rPr>
      </w:pPr>
      <w:r w:rsidRPr="00F10586">
        <w:rPr>
          <w:rFonts w:ascii="Calibri Light" w:hAnsi="Calibri Light"/>
          <w:color w:val="1D1B11"/>
          <w:sz w:val="24"/>
          <w:szCs w:val="22"/>
          <w:lang w:val="hr-HR"/>
        </w:rPr>
        <w:t>Podaci o prijavitelju</w:t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Pr="00D51F41">
        <w:rPr>
          <w:rFonts w:ascii="Calibri Light" w:hAnsi="Calibri Light"/>
          <w:szCs w:val="22"/>
          <w:lang w:val="hr-HR"/>
        </w:rPr>
        <w:tab/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="00655029" w:rsidRPr="00D51F41">
        <w:rPr>
          <w:rFonts w:ascii="Calibri Light" w:hAnsi="Calibri Light"/>
          <w:szCs w:val="22"/>
          <w:lang w:val="hr-HR"/>
        </w:rPr>
        <w:tab/>
      </w:r>
      <w:r w:rsidR="00655029" w:rsidRPr="00D51F41">
        <w:rPr>
          <w:rFonts w:ascii="Calibri Light" w:hAnsi="Calibri Light"/>
          <w:szCs w:val="22"/>
          <w:lang w:val="hr-HR"/>
        </w:rPr>
        <w:tab/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="00B94E87" w:rsidRPr="00D51F41">
        <w:rPr>
          <w:rFonts w:ascii="Calibri Light" w:hAnsi="Calibri Light"/>
          <w:szCs w:val="22"/>
          <w:lang w:val="hr-HR"/>
        </w:rPr>
        <w:tab/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79"/>
        <w:gridCol w:w="6681"/>
      </w:tblGrid>
      <w:tr w:rsidR="008D0133" w:rsidRPr="002C5DD7" w:rsidTr="002C5DD7">
        <w:tc>
          <w:tcPr>
            <w:tcW w:w="272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2C5DD7" w:rsidRDefault="0025416D" w:rsidP="00A01B1C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Naziv udruge</w:t>
            </w:r>
          </w:p>
        </w:tc>
        <w:tc>
          <w:tcPr>
            <w:tcW w:w="68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2C5DD7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8D0133" w:rsidRPr="002C5DD7" w:rsidTr="002C5DD7">
        <w:tc>
          <w:tcPr>
            <w:tcW w:w="2724" w:type="dxa"/>
            <w:shd w:val="clear" w:color="auto" w:fill="auto"/>
            <w:vAlign w:val="center"/>
          </w:tcPr>
          <w:p w:rsidR="008D0133" w:rsidRPr="002C5DD7" w:rsidRDefault="0025416D" w:rsidP="009E2E48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 xml:space="preserve">Broj u Registru </w:t>
            </w:r>
            <w:r w:rsidR="009E2E48" w:rsidRPr="002C5DD7">
              <w:rPr>
                <w:rFonts w:ascii="Calibri Light" w:hAnsi="Calibri Light"/>
                <w:lang w:val="hr-HR"/>
              </w:rPr>
              <w:t>udruga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D0133" w:rsidRPr="002C5DD7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Adresa sjedišta udruge (ulica, broj, poštanski broj, mjesto)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Ime i prezime kontakt osobe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Mobitel i e-mail kontakt osobe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</w:tbl>
    <w:p w:rsidR="008D0133" w:rsidRPr="00D51F41" w:rsidRDefault="00220D0B" w:rsidP="00D51F41">
      <w:pPr>
        <w:pStyle w:val="Heading2"/>
        <w:shd w:val="clear" w:color="auto" w:fill="D7D1F3"/>
        <w:rPr>
          <w:rFonts w:ascii="Calibri Light" w:hAnsi="Calibri Light"/>
          <w:color w:val="1D1B11"/>
          <w:szCs w:val="22"/>
          <w:lang w:val="hr-HR"/>
        </w:rPr>
      </w:pPr>
      <w:r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I</w:t>
      </w:r>
      <w:r w:rsidR="00E70305"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nformacije</w:t>
      </w:r>
      <w:r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 xml:space="preserve"> o sudjelovanju n</w:t>
      </w:r>
      <w:r w:rsidR="004166AA"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a Danima otvorenih vrata udruga</w:t>
      </w:r>
      <w:r w:rsidR="00F10586"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 xml:space="preserve"> 2022</w:t>
      </w:r>
      <w:r w:rsidR="00D77372"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.</w:t>
      </w:r>
    </w:p>
    <w:p w:rsidR="004166AA" w:rsidRDefault="000F6ED3" w:rsidP="005E3156">
      <w:pPr>
        <w:pStyle w:val="Heading3"/>
        <w:spacing w:after="12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>U</w:t>
      </w:r>
      <w:r w:rsidRPr="00220D0B">
        <w:rPr>
          <w:rFonts w:ascii="Calibri Light" w:hAnsi="Calibri Light"/>
          <w:lang w:val="hr-HR"/>
        </w:rPr>
        <w:t xml:space="preserve">kratko </w:t>
      </w:r>
      <w:r w:rsidR="00312546">
        <w:rPr>
          <w:rFonts w:ascii="Calibri Light" w:hAnsi="Calibri Light"/>
          <w:lang w:val="hr-HR"/>
        </w:rPr>
        <w:t>navedite</w:t>
      </w:r>
      <w:r w:rsidR="00220D0B" w:rsidRPr="00220D0B">
        <w:rPr>
          <w:rFonts w:ascii="Calibri Light" w:hAnsi="Calibri Light"/>
          <w:lang w:val="hr-HR"/>
        </w:rPr>
        <w:t xml:space="preserve"> </w:t>
      </w:r>
      <w:r>
        <w:rPr>
          <w:rFonts w:ascii="Calibri Light" w:hAnsi="Calibri Light"/>
          <w:lang w:val="hr-HR"/>
        </w:rPr>
        <w:t xml:space="preserve">na koji </w:t>
      </w:r>
      <w:r w:rsidR="00B94E87">
        <w:rPr>
          <w:rFonts w:ascii="Calibri Light" w:hAnsi="Calibri Light"/>
          <w:lang w:val="hr-HR"/>
        </w:rPr>
        <w:t xml:space="preserve">ste </w:t>
      </w:r>
      <w:r>
        <w:rPr>
          <w:rFonts w:ascii="Calibri Light" w:hAnsi="Calibri Light"/>
          <w:lang w:val="hr-HR"/>
        </w:rPr>
        <w:t xml:space="preserve">način </w:t>
      </w:r>
      <w:r w:rsidR="000C3F7D">
        <w:rPr>
          <w:rFonts w:ascii="Calibri Light" w:hAnsi="Calibri Light"/>
          <w:lang w:val="hr-HR"/>
        </w:rPr>
        <w:t>o</w:t>
      </w:r>
      <w:r w:rsidR="00A41196">
        <w:rPr>
          <w:rFonts w:ascii="Calibri Light" w:hAnsi="Calibri Light"/>
          <w:lang w:val="hr-HR"/>
        </w:rPr>
        <w:t>bavijestil</w:t>
      </w:r>
      <w:r w:rsidR="001E6026">
        <w:rPr>
          <w:rFonts w:ascii="Calibri Light" w:hAnsi="Calibri Light"/>
          <w:lang w:val="hr-HR"/>
        </w:rPr>
        <w:t>i</w:t>
      </w:r>
      <w:r w:rsidR="000C3F7D" w:rsidRPr="000C3F7D">
        <w:rPr>
          <w:rFonts w:ascii="Calibri Light" w:hAnsi="Calibri Light"/>
          <w:lang w:val="hr-HR"/>
        </w:rPr>
        <w:t xml:space="preserve"> medije i</w:t>
      </w:r>
      <w:r w:rsidR="000C3F7D">
        <w:rPr>
          <w:rFonts w:ascii="Calibri Light" w:hAnsi="Calibri Light"/>
          <w:lang w:val="hr-HR"/>
        </w:rPr>
        <w:t xml:space="preserve"> javn</w:t>
      </w:r>
      <w:r w:rsidR="00800184">
        <w:rPr>
          <w:rFonts w:ascii="Calibri Light" w:hAnsi="Calibri Light"/>
          <w:lang w:val="hr-HR"/>
        </w:rPr>
        <w:t>ost o događanju u svojoj udruzi i</w:t>
      </w:r>
      <w:r w:rsidR="000C3F7D">
        <w:rPr>
          <w:rFonts w:ascii="Calibri Light" w:hAnsi="Calibri Light"/>
          <w:lang w:val="hr-HR"/>
        </w:rPr>
        <w:t xml:space="preserve"> </w:t>
      </w:r>
      <w:r w:rsidR="00312546">
        <w:rPr>
          <w:rFonts w:ascii="Calibri Light" w:hAnsi="Calibri Light"/>
          <w:lang w:val="hr-HR"/>
        </w:rPr>
        <w:t>opišite</w:t>
      </w:r>
      <w:r>
        <w:rPr>
          <w:rFonts w:ascii="Calibri Light" w:hAnsi="Calibri Light"/>
          <w:lang w:val="hr-HR"/>
        </w:rPr>
        <w:t xml:space="preserve"> aktivnosti</w:t>
      </w:r>
      <w:r w:rsidR="000C3F7D">
        <w:rPr>
          <w:rFonts w:ascii="Calibri Light" w:hAnsi="Calibri Light"/>
          <w:lang w:val="hr-HR"/>
        </w:rPr>
        <w:t xml:space="preserve"> ko</w:t>
      </w:r>
      <w:r w:rsidR="00CB3CB2">
        <w:rPr>
          <w:rFonts w:ascii="Calibri Light" w:hAnsi="Calibri Light"/>
          <w:lang w:val="hr-HR"/>
        </w:rPr>
        <w:t>je ste organizirali</w:t>
      </w:r>
      <w:r w:rsidR="00FD1CDA">
        <w:rPr>
          <w:rFonts w:ascii="Calibri Light" w:hAnsi="Calibri Light"/>
          <w:lang w:val="hr-HR"/>
        </w:rPr>
        <w:t xml:space="preserve"> u vrijeme </w:t>
      </w:r>
      <w:r w:rsidR="00800184">
        <w:rPr>
          <w:rFonts w:ascii="Calibri Light" w:hAnsi="Calibri Light"/>
          <w:lang w:val="hr-HR"/>
        </w:rPr>
        <w:t>D</w:t>
      </w:r>
      <w:r w:rsidR="004166AA">
        <w:rPr>
          <w:rFonts w:ascii="Calibri Light" w:hAnsi="Calibri Light"/>
          <w:lang w:val="hr-HR"/>
        </w:rPr>
        <w:t>ana otvorenih vrata udruga</w:t>
      </w:r>
      <w:r w:rsidR="00800184">
        <w:rPr>
          <w:rFonts w:ascii="Calibri Light" w:hAnsi="Calibri Light"/>
          <w:lang w:val="hr-HR"/>
        </w:rPr>
        <w:t>.</w:t>
      </w:r>
      <w:r w:rsidR="000C3F7D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 xml:space="preserve">Također, ukoliko su vaše aktivnosti tijekom </w:t>
      </w:r>
      <w:r w:rsidR="00D77372">
        <w:rPr>
          <w:rFonts w:ascii="Calibri Light" w:hAnsi="Calibri Light"/>
          <w:lang w:val="hr-HR"/>
        </w:rPr>
        <w:t>manifestacije</w:t>
      </w:r>
      <w:r w:rsidR="004166AA">
        <w:rPr>
          <w:rFonts w:ascii="Calibri Light" w:hAnsi="Calibri Light"/>
          <w:lang w:val="hr-HR"/>
        </w:rPr>
        <w:t xml:space="preserve"> </w:t>
      </w:r>
      <w:r w:rsidR="004166AA" w:rsidRPr="00220D0B">
        <w:rPr>
          <w:rFonts w:ascii="Calibri Light" w:hAnsi="Calibri Light"/>
          <w:lang w:val="hr-HR"/>
        </w:rPr>
        <w:t>popraćen</w:t>
      </w:r>
      <w:r w:rsidR="004166AA">
        <w:rPr>
          <w:rFonts w:ascii="Calibri Light" w:hAnsi="Calibri Light"/>
          <w:lang w:val="hr-HR"/>
        </w:rPr>
        <w:t>e u</w:t>
      </w:r>
      <w:r w:rsidR="004166AA" w:rsidRPr="00220D0B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>medijima</w:t>
      </w:r>
      <w:r w:rsidR="00D77372">
        <w:rPr>
          <w:rFonts w:ascii="Calibri Light" w:hAnsi="Calibri Light"/>
          <w:lang w:val="hr-HR"/>
        </w:rPr>
        <w:t>,</w:t>
      </w:r>
      <w:r w:rsidR="004166AA">
        <w:rPr>
          <w:rFonts w:ascii="Calibri Light" w:hAnsi="Calibri Light"/>
          <w:lang w:val="hr-HR"/>
        </w:rPr>
        <w:t xml:space="preserve"> molimo navedite </w:t>
      </w:r>
      <w:r w:rsidR="0083013A">
        <w:rPr>
          <w:rFonts w:ascii="Calibri Light" w:hAnsi="Calibri Light"/>
          <w:lang w:val="hr-HR"/>
        </w:rPr>
        <w:t xml:space="preserve">koji </w:t>
      </w:r>
      <w:r w:rsidR="00E06564">
        <w:rPr>
          <w:rFonts w:ascii="Calibri Light" w:hAnsi="Calibri Light"/>
          <w:lang w:val="hr-HR"/>
        </w:rPr>
        <w:t xml:space="preserve">su </w:t>
      </w:r>
      <w:r w:rsidR="004166AA">
        <w:rPr>
          <w:rFonts w:ascii="Calibri Light" w:hAnsi="Calibri Light"/>
          <w:lang w:val="hr-HR"/>
        </w:rPr>
        <w:t>medij</w:t>
      </w:r>
      <w:r w:rsidR="00D77372">
        <w:rPr>
          <w:rFonts w:ascii="Calibri Light" w:hAnsi="Calibri Light"/>
          <w:lang w:val="hr-HR"/>
        </w:rPr>
        <w:t>i</w:t>
      </w:r>
      <w:r w:rsidR="004166AA">
        <w:rPr>
          <w:rFonts w:ascii="Calibri Light" w:hAnsi="Calibri Light"/>
          <w:lang w:val="hr-HR"/>
        </w:rPr>
        <w:t xml:space="preserve"> </w:t>
      </w:r>
      <w:r w:rsidR="00E06564">
        <w:rPr>
          <w:rFonts w:ascii="Calibri Light" w:hAnsi="Calibri Light"/>
          <w:lang w:val="hr-HR"/>
        </w:rPr>
        <w:t xml:space="preserve">i kada </w:t>
      </w:r>
      <w:r w:rsidR="0083013A">
        <w:rPr>
          <w:rFonts w:ascii="Calibri Light" w:hAnsi="Calibri Light"/>
          <w:lang w:val="hr-HR"/>
        </w:rPr>
        <w:t>p</w:t>
      </w:r>
      <w:r w:rsidR="004166AA">
        <w:rPr>
          <w:rFonts w:ascii="Calibri Light" w:hAnsi="Calibri Light"/>
          <w:lang w:val="hr-HR"/>
        </w:rPr>
        <w:t xml:space="preserve">opratili </w:t>
      </w:r>
      <w:r w:rsidR="00D77372">
        <w:rPr>
          <w:rFonts w:ascii="Calibri Light" w:hAnsi="Calibri Light"/>
          <w:lang w:val="hr-HR"/>
        </w:rPr>
        <w:t>vaše aktivnosti</w:t>
      </w:r>
      <w:r w:rsidR="004166AA">
        <w:rPr>
          <w:rFonts w:ascii="Calibri Light" w:hAnsi="Calibri Light"/>
          <w:lang w:val="hr-HR"/>
        </w:rPr>
        <w:t xml:space="preserve">. </w:t>
      </w:r>
    </w:p>
    <w:p w:rsidR="004166AA" w:rsidRDefault="004166AA" w:rsidP="005E3156">
      <w:pPr>
        <w:pStyle w:val="Heading3"/>
        <w:spacing w:before="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 xml:space="preserve">Ispunjeni obrazac zajedno s </w:t>
      </w:r>
      <w:r w:rsidRPr="004166AA">
        <w:rPr>
          <w:rFonts w:ascii="Calibri Light" w:hAnsi="Calibri Light"/>
          <w:b/>
          <w:lang w:val="hr-HR"/>
        </w:rPr>
        <w:t>popratnim materijalima s događanja (slike, video zapise</w:t>
      </w:r>
      <w:r w:rsidR="00D77372">
        <w:rPr>
          <w:rFonts w:ascii="Calibri Light" w:hAnsi="Calibri Light"/>
          <w:b/>
          <w:lang w:val="hr-HR"/>
        </w:rPr>
        <w:t>, isječke iz novina</w:t>
      </w:r>
      <w:r w:rsidRPr="004166AA">
        <w:rPr>
          <w:rFonts w:ascii="Calibri Light" w:hAnsi="Calibri Light"/>
          <w:b/>
          <w:lang w:val="hr-HR"/>
        </w:rPr>
        <w:t xml:space="preserve"> te </w:t>
      </w:r>
      <w:r w:rsidR="00D77372">
        <w:rPr>
          <w:rFonts w:ascii="Calibri Light" w:hAnsi="Calibri Light"/>
          <w:b/>
          <w:lang w:val="hr-HR"/>
        </w:rPr>
        <w:t xml:space="preserve">ostale </w:t>
      </w:r>
      <w:r w:rsidRPr="004166AA">
        <w:rPr>
          <w:rFonts w:ascii="Calibri Light" w:hAnsi="Calibri Light"/>
          <w:b/>
          <w:lang w:val="hr-HR"/>
        </w:rPr>
        <w:t>dokaze o popraćenosti u medijima</w:t>
      </w:r>
      <w:r>
        <w:rPr>
          <w:rFonts w:ascii="Calibri Light" w:hAnsi="Calibri Light"/>
          <w:lang w:val="hr-HR"/>
        </w:rPr>
        <w:t xml:space="preserve">) molimo pošaljite elektroničkom poštom najkasnije </w:t>
      </w:r>
      <w:r w:rsidRPr="004166AA">
        <w:rPr>
          <w:rFonts w:ascii="Calibri Light" w:hAnsi="Calibri Light"/>
          <w:b/>
          <w:lang w:val="hr-HR"/>
        </w:rPr>
        <w:t>do</w:t>
      </w:r>
      <w:r w:rsidRPr="00655029">
        <w:rPr>
          <w:rFonts w:ascii="Calibri Light" w:hAnsi="Calibri Light"/>
          <w:lang w:val="hr-HR"/>
        </w:rPr>
        <w:t xml:space="preserve"> </w:t>
      </w:r>
      <w:r w:rsidR="00F10586">
        <w:rPr>
          <w:rFonts w:ascii="Calibri Light" w:hAnsi="Calibri Light"/>
          <w:b/>
          <w:lang w:val="hr-HR"/>
        </w:rPr>
        <w:t>15. lipnja 2022</w:t>
      </w:r>
      <w:r w:rsidRPr="004166AA">
        <w:rPr>
          <w:rFonts w:ascii="Calibri Light" w:hAnsi="Calibri Light"/>
          <w:b/>
          <w:lang w:val="hr-HR"/>
        </w:rPr>
        <w:t>.</w:t>
      </w:r>
      <w:r w:rsidRPr="00655029">
        <w:rPr>
          <w:rFonts w:ascii="Calibri Light" w:hAnsi="Calibri Light"/>
          <w:lang w:val="hr-HR"/>
        </w:rPr>
        <w:t xml:space="preserve"> na </w:t>
      </w:r>
      <w:hyperlink r:id="rId7" w:history="1">
        <w:r w:rsidR="00A26404" w:rsidRPr="00B258EA">
          <w:rPr>
            <w:rStyle w:val="Hyperlink"/>
            <w:rFonts w:ascii="Calibri Light" w:hAnsi="Calibri Light"/>
            <w:lang w:val="hr-HR"/>
          </w:rPr>
          <w:t>dovu@udruge.vlada.hr</w:t>
        </w:r>
      </w:hyperlink>
      <w:r w:rsidRPr="00655029">
        <w:rPr>
          <w:rFonts w:ascii="Calibri Light" w:hAnsi="Calibri Light"/>
          <w:lang w:val="hr-HR"/>
        </w:rPr>
        <w:t xml:space="preserve">. </w:t>
      </w:r>
      <w:r>
        <w:rPr>
          <w:rFonts w:ascii="Calibri Light" w:hAnsi="Calibri Light"/>
          <w:lang w:val="hr-HR"/>
        </w:rPr>
        <w:t xml:space="preserve">Umjesto priloga možete poslati i poveznice (linkove) na web stranice na kojima se nalaze vijesti/slike/video zapisi i drugi dokazi o popraćenosti </w:t>
      </w:r>
      <w:r w:rsidR="0083013A">
        <w:rPr>
          <w:rFonts w:ascii="Calibri Light" w:hAnsi="Calibri Light"/>
          <w:lang w:val="hr-HR"/>
        </w:rPr>
        <w:t>v</w:t>
      </w:r>
      <w:r>
        <w:rPr>
          <w:rFonts w:ascii="Calibri Light" w:hAnsi="Calibri Light"/>
          <w:lang w:val="hr-HR"/>
        </w:rPr>
        <w:t xml:space="preserve">ašeg događanja. </w:t>
      </w:r>
      <w:r w:rsidRPr="00F00E78">
        <w:rPr>
          <w:rFonts w:ascii="Calibri Light" w:hAnsi="Calibri Light"/>
          <w:lang w:val="hr-HR"/>
        </w:rPr>
        <w:t xml:space="preserve"> </w:t>
      </w:r>
    </w:p>
    <w:tbl>
      <w:tblPr>
        <w:tblW w:w="497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05"/>
      </w:tblGrid>
      <w:tr w:rsidR="008D0133" w:rsidRPr="002C5DD7" w:rsidTr="00F10586">
        <w:trPr>
          <w:trHeight w:hRule="exact" w:val="5656"/>
        </w:trPr>
        <w:tc>
          <w:tcPr>
            <w:tcW w:w="9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  <w:bookmarkStart w:id="0" w:name="_GoBack"/>
            <w:bookmarkEnd w:id="0"/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  <w:proofErr w:type="spellStart"/>
            <w:r w:rsidRPr="002C5DD7">
              <w:rPr>
                <w:rFonts w:ascii="Calibri Light" w:hAnsi="Calibri Light"/>
                <w:lang w:val="hr-HR"/>
              </w:rPr>
              <w:t>grgrg</w:t>
            </w:r>
            <w:proofErr w:type="spellEnd"/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</w:tc>
      </w:tr>
    </w:tbl>
    <w:p w:rsidR="004166AA" w:rsidRDefault="004166AA" w:rsidP="00655029">
      <w:pPr>
        <w:pStyle w:val="Heading3"/>
        <w:jc w:val="center"/>
        <w:rPr>
          <w:rFonts w:ascii="Calibri Light" w:hAnsi="Calibri Light"/>
          <w:lang w:val="hr-HR"/>
        </w:rPr>
      </w:pPr>
    </w:p>
    <w:p w:rsidR="00855A6B" w:rsidRPr="0025416D" w:rsidRDefault="00855A6B" w:rsidP="00655029">
      <w:pPr>
        <w:pStyle w:val="Heading3"/>
        <w:jc w:val="center"/>
        <w:rPr>
          <w:rFonts w:ascii="Calibri Light" w:hAnsi="Calibri Light"/>
          <w:lang w:val="hr-HR"/>
        </w:rPr>
      </w:pPr>
    </w:p>
    <w:sectPr w:rsidR="00855A6B" w:rsidRPr="0025416D" w:rsidSect="001C200E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B5" w:rsidRDefault="00CB43B5" w:rsidP="00D51F41">
      <w:pPr>
        <w:spacing w:before="0" w:after="0"/>
      </w:pPr>
      <w:r>
        <w:separator/>
      </w:r>
    </w:p>
  </w:endnote>
  <w:endnote w:type="continuationSeparator" w:id="0">
    <w:p w:rsidR="00CB43B5" w:rsidRDefault="00CB43B5" w:rsidP="00D51F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B5" w:rsidRDefault="00CB43B5" w:rsidP="00D51F41">
      <w:pPr>
        <w:spacing w:before="0" w:after="0"/>
      </w:pPr>
      <w:r>
        <w:separator/>
      </w:r>
    </w:p>
  </w:footnote>
  <w:footnote w:type="continuationSeparator" w:id="0">
    <w:p w:rsidR="00CB43B5" w:rsidRDefault="00CB43B5" w:rsidP="00D51F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41" w:rsidRPr="00EB1CB4" w:rsidRDefault="00EB1CB4" w:rsidP="00EB1CB4">
    <w:pPr>
      <w:tabs>
        <w:tab w:val="right" w:pos="0"/>
      </w:tabs>
      <w:spacing w:before="0" w:after="0"/>
      <w:rPr>
        <w:rFonts w:ascii="Calibri" w:eastAsia="SimSun" w:hAnsi="Calibri" w:cs="Calibri"/>
        <w:sz w:val="13"/>
        <w:szCs w:val="13"/>
        <w:lang w:val="hr-HR" w:eastAsia="zh-CN"/>
      </w:rPr>
    </w:pPr>
    <w:r w:rsidRPr="00D51F41">
      <w:rPr>
        <w:rFonts w:ascii="Times New Roman" w:hAnsi="Times New Roman"/>
        <w:noProof/>
        <w:sz w:val="24"/>
        <w:szCs w:val="20"/>
        <w:lang w:val="hr-HR" w:eastAsia="hr-HR"/>
      </w:rPr>
      <w:drawing>
        <wp:inline distT="0" distB="0" distL="0" distR="0">
          <wp:extent cx="1495425" cy="1000125"/>
          <wp:effectExtent l="0" t="0" r="9525" b="9525"/>
          <wp:docPr id="1" name="Picture 1" descr="https://udruge.gov.hr/UserDocsImages/UserFiles/File/logo/gr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druge.gov.hr/UserDocsImages/UserFiles/File/logo/grb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Calibri"/>
        <w:sz w:val="13"/>
        <w:szCs w:val="13"/>
        <w:lang w:val="hr-HR" w:eastAsia="zh-CN"/>
      </w:rPr>
      <w:t xml:space="preserve">                                                                                                                                                                                           </w:t>
    </w:r>
    <w:r w:rsidRPr="00D51F41">
      <w:rPr>
        <w:rFonts w:ascii="Calibri" w:eastAsia="SimSun" w:hAnsi="Calibri" w:cs="Calibri"/>
        <w:noProof/>
        <w:sz w:val="14"/>
        <w:szCs w:val="14"/>
        <w:lang w:val="hr-HR" w:eastAsia="hr-HR"/>
      </w:rPr>
      <w:drawing>
        <wp:inline distT="0" distB="0" distL="0" distR="0">
          <wp:extent cx="533400" cy="666750"/>
          <wp:effectExtent l="0" t="0" r="0" b="0"/>
          <wp:docPr id="2" name="Picture 9" descr="Z:\Logo UzU\NOVI LOGO\UZUVRH_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Logo UzU\NOVI LOGO\UZUVRH_zna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1F41" w:rsidRPr="00D51F41">
      <w:rPr>
        <w:rFonts w:ascii="Calibri" w:eastAsia="SimSun" w:hAnsi="Calibri" w:cs="Calibri"/>
        <w:sz w:val="13"/>
        <w:szCs w:val="13"/>
        <w:lang w:val="hr-HR" w:eastAsia="zh-CN"/>
      </w:rPr>
      <w:t xml:space="preserve">                           </w:t>
    </w:r>
    <w:r w:rsidR="00D51F41">
      <w:rPr>
        <w:rFonts w:ascii="Calibri" w:hAnsi="Calibri" w:cs="Calibri"/>
        <w:sz w:val="14"/>
        <w:szCs w:val="1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D"/>
    <w:rsid w:val="0006308A"/>
    <w:rsid w:val="000C3F7D"/>
    <w:rsid w:val="000D0BE1"/>
    <w:rsid w:val="000F6ED3"/>
    <w:rsid w:val="00105994"/>
    <w:rsid w:val="001C200E"/>
    <w:rsid w:val="001D69D1"/>
    <w:rsid w:val="001E6026"/>
    <w:rsid w:val="001E745C"/>
    <w:rsid w:val="00220D0B"/>
    <w:rsid w:val="0025416D"/>
    <w:rsid w:val="002C5DD7"/>
    <w:rsid w:val="00312546"/>
    <w:rsid w:val="00333704"/>
    <w:rsid w:val="004166AA"/>
    <w:rsid w:val="004350FA"/>
    <w:rsid w:val="004A0A03"/>
    <w:rsid w:val="005E3156"/>
    <w:rsid w:val="00655029"/>
    <w:rsid w:val="006A0680"/>
    <w:rsid w:val="006F3D70"/>
    <w:rsid w:val="006F4D90"/>
    <w:rsid w:val="00800184"/>
    <w:rsid w:val="0083013A"/>
    <w:rsid w:val="00855A6B"/>
    <w:rsid w:val="008D0133"/>
    <w:rsid w:val="0097298E"/>
    <w:rsid w:val="00993B1C"/>
    <w:rsid w:val="009E2E48"/>
    <w:rsid w:val="00A01B1C"/>
    <w:rsid w:val="00A26404"/>
    <w:rsid w:val="00A41196"/>
    <w:rsid w:val="00A4470A"/>
    <w:rsid w:val="00A86737"/>
    <w:rsid w:val="00B10CF6"/>
    <w:rsid w:val="00B94E87"/>
    <w:rsid w:val="00C355B3"/>
    <w:rsid w:val="00C761C8"/>
    <w:rsid w:val="00CB3CB2"/>
    <w:rsid w:val="00CB43B5"/>
    <w:rsid w:val="00D51F41"/>
    <w:rsid w:val="00D77372"/>
    <w:rsid w:val="00DC6B22"/>
    <w:rsid w:val="00DE6549"/>
    <w:rsid w:val="00E04723"/>
    <w:rsid w:val="00E06564"/>
    <w:rsid w:val="00E70305"/>
    <w:rsid w:val="00E90B51"/>
    <w:rsid w:val="00EB1CB4"/>
    <w:rsid w:val="00F00E78"/>
    <w:rsid w:val="00F10586"/>
    <w:rsid w:val="00F14E43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  <w15:docId w15:val="{B2BAE720-E71E-41B4-A8B9-B20AFA3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rsid w:val="0025416D"/>
    <w:pPr>
      <w:tabs>
        <w:tab w:val="center" w:pos="4536"/>
        <w:tab w:val="right" w:pos="9072"/>
      </w:tabs>
      <w:spacing w:before="0" w:after="0"/>
    </w:pPr>
    <w:rPr>
      <w:rFonts w:ascii="Times New Roman" w:eastAsia="SimSun" w:hAnsi="Times New Roman"/>
      <w:sz w:val="24"/>
      <w:lang w:val="hr-HR" w:eastAsia="zh-CN"/>
    </w:rPr>
  </w:style>
  <w:style w:type="character" w:customStyle="1" w:styleId="HeaderChar">
    <w:name w:val="Header Char"/>
    <w:link w:val="Header"/>
    <w:rsid w:val="0025416D"/>
    <w:rPr>
      <w:rFonts w:eastAsia="SimSun"/>
      <w:sz w:val="24"/>
      <w:szCs w:val="24"/>
      <w:lang w:val="hr-HR" w:eastAsia="zh-CN"/>
    </w:rPr>
  </w:style>
  <w:style w:type="character" w:styleId="Hyperlink">
    <w:name w:val="Hyperlink"/>
    <w:uiPriority w:val="99"/>
    <w:unhideWhenUsed/>
    <w:rsid w:val="000F6E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1F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1F4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vu@udruge.vlad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1</Pages>
  <Words>145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1179</CharactersWithSpaces>
  <SharedDoc>false</SharedDoc>
  <HLinks>
    <vt:vector size="6" baseType="variant"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mailto:dovu@udruge.vlada.hr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Anita Prsa</dc:creator>
  <cp:keywords/>
  <cp:lastModifiedBy>Iva Rašić Puš</cp:lastModifiedBy>
  <cp:revision>2</cp:revision>
  <cp:lastPrinted>2014-05-23T11:40:00Z</cp:lastPrinted>
  <dcterms:created xsi:type="dcterms:W3CDTF">2022-05-18T07:28:00Z</dcterms:created>
  <dcterms:modified xsi:type="dcterms:W3CDTF">2022-05-18T07:28:00Z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